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4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5"/>
      </w:tblGrid>
      <w:tr w:rsidR="00F1481C" w:rsidRPr="00AE306F" w14:paraId="6B80D7AA" w14:textId="77777777" w:rsidTr="00F1481C">
        <w:trPr>
          <w:trHeight w:val="849"/>
        </w:trPr>
        <w:tc>
          <w:tcPr>
            <w:tcW w:w="4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09AC" w14:textId="77777777" w:rsidR="00F1481C" w:rsidRDefault="00F1481C">
            <w:pPr>
              <w:pStyle w:val="2"/>
            </w:pPr>
            <w:r>
              <w:rPr>
                <w:noProof/>
              </w:rPr>
              <w:drawing>
                <wp:inline distT="0" distB="0" distL="0" distR="0" wp14:anchorId="68598038" wp14:editId="4C98D3B0">
                  <wp:extent cx="2003786" cy="53701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786" cy="5370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49F79" w14:textId="33022532" w:rsidR="00DE3287" w:rsidRDefault="00DE3287" w:rsidP="00F1481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15"/>
          <w:szCs w:val="15"/>
          <w:lang w:val="ru-RU"/>
        </w:rPr>
      </w:pPr>
    </w:p>
    <w:p w14:paraId="7459AC28" w14:textId="77777777" w:rsidR="00E72EA2" w:rsidRDefault="00E72EA2" w:rsidP="00F1481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15"/>
          <w:szCs w:val="15"/>
          <w:lang w:val="ru-RU"/>
        </w:rPr>
      </w:pPr>
      <w:bookmarkStart w:id="0" w:name="_GoBack"/>
      <w:bookmarkEnd w:id="0"/>
    </w:p>
    <w:p w14:paraId="565A3A2D" w14:textId="77777777" w:rsidR="00A66EAB" w:rsidRDefault="00A66EAB" w:rsidP="00A66EAB">
      <w:pPr>
        <w:contextualSpacing/>
        <w:jc w:val="center"/>
        <w:rPr>
          <w:b/>
          <w:lang w:val="ru-RU"/>
        </w:rPr>
      </w:pPr>
    </w:p>
    <w:p w14:paraId="5EEF6FC9" w14:textId="77777777" w:rsidR="00E72EA2" w:rsidRPr="00E72EA2" w:rsidRDefault="00E72EA2" w:rsidP="00E72EA2">
      <w:pPr>
        <w:autoSpaceDE w:val="0"/>
        <w:autoSpaceDN w:val="0"/>
        <w:adjustRightInd w:val="0"/>
        <w:ind w:right="-2"/>
        <w:contextualSpacing/>
        <w:jc w:val="center"/>
        <w:rPr>
          <w:b/>
          <w:lang w:val="ru-RU"/>
        </w:rPr>
      </w:pPr>
      <w:r w:rsidRPr="00E72EA2">
        <w:rPr>
          <w:b/>
          <w:lang w:val="ru-RU"/>
        </w:rPr>
        <w:t>СОГЛАСИЕ НА ПОЛУЧЕНИЕ НОВОСТНОЙ И РЕКЛАМНОЙ РАССЫЛКИ</w:t>
      </w:r>
    </w:p>
    <w:p w14:paraId="22A04BB6" w14:textId="77777777" w:rsidR="00E72EA2" w:rsidRPr="00E72EA2" w:rsidRDefault="00E72EA2" w:rsidP="00E72EA2">
      <w:pPr>
        <w:autoSpaceDE w:val="0"/>
        <w:autoSpaceDN w:val="0"/>
        <w:adjustRightInd w:val="0"/>
        <w:ind w:right="-2"/>
        <w:contextualSpacing/>
        <w:jc w:val="center"/>
        <w:rPr>
          <w:b/>
          <w:lang w:val="ru-RU"/>
        </w:rPr>
      </w:pPr>
      <w:r w:rsidRPr="00E72EA2">
        <w:rPr>
          <w:b/>
          <w:lang w:val="ru-RU"/>
        </w:rPr>
        <w:t>И НА СВЯЗАННУЮ С НЕЙ ОБРАБОТКУ ПЕРСОНАЛЬНЫХ ДАННЫХ</w:t>
      </w:r>
    </w:p>
    <w:p w14:paraId="7A8548D9" w14:textId="77777777" w:rsidR="00E72EA2" w:rsidRPr="00E72EA2" w:rsidRDefault="00E72EA2" w:rsidP="00E72EA2">
      <w:pPr>
        <w:autoSpaceDE w:val="0"/>
        <w:autoSpaceDN w:val="0"/>
        <w:adjustRightInd w:val="0"/>
        <w:ind w:right="-2"/>
        <w:contextualSpacing/>
        <w:jc w:val="both"/>
        <w:rPr>
          <w:i/>
          <w:lang w:val="ru-RU"/>
        </w:rPr>
      </w:pPr>
    </w:p>
    <w:p w14:paraId="6648B4D3" w14:textId="77777777" w:rsidR="00E72EA2" w:rsidRPr="00E72EA2" w:rsidRDefault="00E72EA2" w:rsidP="00E72EA2">
      <w:pPr>
        <w:autoSpaceDE w:val="0"/>
        <w:autoSpaceDN w:val="0"/>
        <w:adjustRightInd w:val="0"/>
        <w:ind w:right="-2"/>
        <w:contextualSpacing/>
        <w:jc w:val="both"/>
        <w:rPr>
          <w:lang w:val="ru-RU"/>
        </w:rPr>
      </w:pPr>
      <w:r w:rsidRPr="00E72EA2">
        <w:rPr>
          <w:lang w:val="ru-RU"/>
        </w:rPr>
        <w:t>Настоящим я, действуя от своего имени, добровольно и не находясь под влиянием заблуждения, проставляя галочку напротив текста «Я согласен получать новости и рекламные рассылки» и нажимая на кнопку отправки заполненной формы, предоставляю свое согласие на получение рассылки материалов рекламного и/или информационного характера о товарах и услугах, посредством сообщений электронной почты и СМС следующему рекламораспространителю и оператору персональных данных:</w:t>
      </w:r>
    </w:p>
    <w:p w14:paraId="0E4DF692" w14:textId="77777777" w:rsidR="00E72EA2" w:rsidRPr="00E72EA2" w:rsidRDefault="00E72EA2" w:rsidP="00E72EA2">
      <w:pPr>
        <w:autoSpaceDE w:val="0"/>
        <w:autoSpaceDN w:val="0"/>
        <w:adjustRightInd w:val="0"/>
        <w:ind w:right="-2"/>
        <w:contextualSpacing/>
        <w:jc w:val="both"/>
        <w:rPr>
          <w:lang w:val="ru-RU"/>
        </w:rPr>
      </w:pPr>
    </w:p>
    <w:p w14:paraId="5FF8F270" w14:textId="77777777" w:rsidR="00E72EA2" w:rsidRPr="00E72EA2" w:rsidRDefault="00E72EA2" w:rsidP="00E72EA2">
      <w:pPr>
        <w:autoSpaceDE w:val="0"/>
        <w:autoSpaceDN w:val="0"/>
        <w:adjustRightInd w:val="0"/>
        <w:contextualSpacing/>
        <w:jc w:val="both"/>
        <w:rPr>
          <w:lang w:val="ru-RU"/>
        </w:rPr>
      </w:pPr>
      <w:r w:rsidRPr="00E72EA2">
        <w:rPr>
          <w:rFonts w:eastAsia="SimSun"/>
          <w:color w:val="000000" w:themeColor="text1"/>
          <w:kern w:val="2"/>
          <w:lang w:val="ru-RU" w:eastAsia="zh-CN" w:bidi="hi-IN"/>
        </w:rPr>
        <w:t>ИП Некипелова Елена Юрьевна, ОГРНИП 321723200033671, ИНН 720411761532, дата регистрации в качестве индивидуального предпринимателя: «17» мая 2021 г.</w:t>
      </w:r>
      <w:r w:rsidRPr="00E72EA2">
        <w:rPr>
          <w:lang w:val="ru-RU"/>
        </w:rPr>
        <w:t xml:space="preserve"> (далее – «Оператор»); </w:t>
      </w:r>
    </w:p>
    <w:p w14:paraId="6C79A3C0" w14:textId="77777777" w:rsidR="00E72EA2" w:rsidRPr="00E72EA2" w:rsidRDefault="00E72EA2" w:rsidP="00E72EA2">
      <w:pPr>
        <w:autoSpaceDE w:val="0"/>
        <w:autoSpaceDN w:val="0"/>
        <w:adjustRightInd w:val="0"/>
        <w:ind w:right="-2"/>
        <w:contextualSpacing/>
        <w:jc w:val="both"/>
        <w:rPr>
          <w:lang w:val="ru-RU"/>
        </w:rPr>
      </w:pPr>
    </w:p>
    <w:p w14:paraId="118C00A0" w14:textId="77777777" w:rsidR="00E72EA2" w:rsidRPr="002C7FF1" w:rsidRDefault="00E72EA2" w:rsidP="00E72EA2">
      <w:pPr>
        <w:autoSpaceDE w:val="0"/>
        <w:autoSpaceDN w:val="0"/>
        <w:adjustRightInd w:val="0"/>
        <w:ind w:right="-2"/>
        <w:contextualSpacing/>
        <w:jc w:val="both"/>
      </w:pPr>
      <w:r w:rsidRPr="002C7FF1">
        <w:t>Настоящее согласие дано с целью оперативного получения новостей о специальных предложениях, бонусах и различного рода рекламных мероприятиях, направленных на продвижение. В этой связи я предоставляю Оператору свое согласие на автоматизированную обработку,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уничтожение, нижеследующих персональных данных:</w:t>
      </w:r>
    </w:p>
    <w:p w14:paraId="4300C7FA" w14:textId="77777777" w:rsidR="00E72EA2" w:rsidRPr="002C7FF1" w:rsidRDefault="00E72EA2" w:rsidP="00E72EA2">
      <w:pPr>
        <w:autoSpaceDE w:val="0"/>
        <w:autoSpaceDN w:val="0"/>
        <w:adjustRightInd w:val="0"/>
        <w:ind w:right="-2"/>
        <w:contextualSpacing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8356"/>
      </w:tblGrid>
      <w:tr w:rsidR="00E72EA2" w:rsidRPr="002C7FF1" w14:paraId="03AD36FC" w14:textId="77777777" w:rsidTr="00F34829">
        <w:tc>
          <w:tcPr>
            <w:tcW w:w="988" w:type="dxa"/>
          </w:tcPr>
          <w:p w14:paraId="10049119" w14:textId="77777777" w:rsidR="00E72EA2" w:rsidRPr="002C7FF1" w:rsidRDefault="00E72EA2" w:rsidP="00F34829">
            <w:pPr>
              <w:contextualSpacing/>
              <w:jc w:val="center"/>
              <w:rPr>
                <w:b/>
                <w:iCs/>
              </w:rPr>
            </w:pPr>
            <w:r w:rsidRPr="002C7FF1">
              <w:rPr>
                <w:b/>
                <w:iCs/>
              </w:rPr>
              <w:t>1.</w:t>
            </w:r>
          </w:p>
        </w:tc>
        <w:tc>
          <w:tcPr>
            <w:tcW w:w="8356" w:type="dxa"/>
          </w:tcPr>
          <w:p w14:paraId="1A3F264E" w14:textId="77777777" w:rsidR="00E72EA2" w:rsidRPr="002C7FF1" w:rsidRDefault="00E72EA2" w:rsidP="00F34829">
            <w:pPr>
              <w:contextualSpacing/>
              <w:jc w:val="both"/>
              <w:rPr>
                <w:b/>
              </w:rPr>
            </w:pPr>
            <w:r w:rsidRPr="002C7FF1">
              <w:rPr>
                <w:b/>
              </w:rPr>
              <w:t>Общие категории персональных данных</w:t>
            </w:r>
          </w:p>
        </w:tc>
      </w:tr>
      <w:tr w:rsidR="00E72EA2" w:rsidRPr="002C7FF1" w14:paraId="697B52A7" w14:textId="77777777" w:rsidTr="00F34829">
        <w:tc>
          <w:tcPr>
            <w:tcW w:w="988" w:type="dxa"/>
          </w:tcPr>
          <w:p w14:paraId="27232150" w14:textId="77777777" w:rsidR="00E72EA2" w:rsidRPr="002C7FF1" w:rsidRDefault="00E72EA2" w:rsidP="00F34829">
            <w:pPr>
              <w:contextualSpacing/>
              <w:jc w:val="center"/>
              <w:rPr>
                <w:bCs/>
                <w:iCs/>
              </w:rPr>
            </w:pPr>
            <w:r w:rsidRPr="002C7FF1">
              <w:rPr>
                <w:bCs/>
                <w:iCs/>
              </w:rPr>
              <w:t>1.1.</w:t>
            </w:r>
          </w:p>
        </w:tc>
        <w:tc>
          <w:tcPr>
            <w:tcW w:w="8356" w:type="dxa"/>
          </w:tcPr>
          <w:p w14:paraId="09C1C3A5" w14:textId="77777777" w:rsidR="00E72EA2" w:rsidRPr="002C7FF1" w:rsidRDefault="00E72EA2" w:rsidP="00F34829">
            <w:pPr>
              <w:contextualSpacing/>
              <w:jc w:val="both"/>
              <w:rPr>
                <w:b/>
                <w:iCs/>
              </w:rPr>
            </w:pPr>
            <w:r w:rsidRPr="002C7FF1">
              <w:t>Фамилия, имя, отчество</w:t>
            </w:r>
          </w:p>
        </w:tc>
      </w:tr>
      <w:tr w:rsidR="00E72EA2" w:rsidRPr="002C7FF1" w14:paraId="0DDDB038" w14:textId="77777777" w:rsidTr="00F34829">
        <w:tc>
          <w:tcPr>
            <w:tcW w:w="988" w:type="dxa"/>
          </w:tcPr>
          <w:p w14:paraId="3B1EB5F9" w14:textId="77777777" w:rsidR="00E72EA2" w:rsidRPr="002C7FF1" w:rsidRDefault="00E72EA2" w:rsidP="00F34829">
            <w:pPr>
              <w:contextualSpacing/>
              <w:jc w:val="center"/>
              <w:rPr>
                <w:bCs/>
                <w:iCs/>
              </w:rPr>
            </w:pPr>
            <w:r w:rsidRPr="002C7FF1">
              <w:rPr>
                <w:bCs/>
                <w:iCs/>
              </w:rPr>
              <w:t>1.2.</w:t>
            </w:r>
          </w:p>
        </w:tc>
        <w:tc>
          <w:tcPr>
            <w:tcW w:w="8356" w:type="dxa"/>
          </w:tcPr>
          <w:p w14:paraId="2437DB1D" w14:textId="77777777" w:rsidR="00E72EA2" w:rsidRPr="002C7FF1" w:rsidRDefault="00E72EA2" w:rsidP="00F34829">
            <w:pPr>
              <w:contextualSpacing/>
              <w:jc w:val="both"/>
              <w:rPr>
                <w:b/>
                <w:iCs/>
              </w:rPr>
            </w:pPr>
            <w:r w:rsidRPr="002C7FF1">
              <w:t>Контактный телефон</w:t>
            </w:r>
          </w:p>
        </w:tc>
      </w:tr>
      <w:tr w:rsidR="00E72EA2" w:rsidRPr="002C7FF1" w14:paraId="4971440B" w14:textId="77777777" w:rsidTr="00F34829">
        <w:tc>
          <w:tcPr>
            <w:tcW w:w="988" w:type="dxa"/>
          </w:tcPr>
          <w:p w14:paraId="0CBE0F2A" w14:textId="77777777" w:rsidR="00E72EA2" w:rsidRPr="002C7FF1" w:rsidRDefault="00E72EA2" w:rsidP="00F34829">
            <w:pPr>
              <w:contextualSpacing/>
              <w:jc w:val="center"/>
              <w:rPr>
                <w:bCs/>
                <w:iCs/>
              </w:rPr>
            </w:pPr>
            <w:r w:rsidRPr="002C7FF1">
              <w:rPr>
                <w:bCs/>
                <w:iCs/>
              </w:rPr>
              <w:t>1.3.</w:t>
            </w:r>
          </w:p>
        </w:tc>
        <w:tc>
          <w:tcPr>
            <w:tcW w:w="8356" w:type="dxa"/>
          </w:tcPr>
          <w:p w14:paraId="72588849" w14:textId="77777777" w:rsidR="00E72EA2" w:rsidRPr="002C7FF1" w:rsidRDefault="00E72EA2" w:rsidP="00F34829">
            <w:pPr>
              <w:contextualSpacing/>
              <w:jc w:val="both"/>
              <w:rPr>
                <w:b/>
                <w:iCs/>
              </w:rPr>
            </w:pPr>
            <w:r w:rsidRPr="002C7FF1">
              <w:t>Адрес электронной почты</w:t>
            </w:r>
          </w:p>
        </w:tc>
      </w:tr>
    </w:tbl>
    <w:p w14:paraId="194C26A7" w14:textId="77777777" w:rsidR="00E72EA2" w:rsidRPr="002C7FF1" w:rsidRDefault="00E72EA2" w:rsidP="00E72EA2">
      <w:pPr>
        <w:autoSpaceDE w:val="0"/>
        <w:autoSpaceDN w:val="0"/>
        <w:adjustRightInd w:val="0"/>
        <w:ind w:right="-2"/>
        <w:contextualSpacing/>
        <w:jc w:val="both"/>
      </w:pPr>
    </w:p>
    <w:p w14:paraId="1973812E" w14:textId="77777777" w:rsidR="00E72EA2" w:rsidRPr="002C7FF1" w:rsidRDefault="00E72EA2" w:rsidP="00E72EA2">
      <w:pPr>
        <w:suppressAutoHyphens/>
        <w:contextualSpacing/>
        <w:jc w:val="both"/>
      </w:pPr>
      <w:r w:rsidRPr="002C7FF1">
        <w:t>Я подтверждаю, что владею информацией о том, что в любой момент в течение всего срока действия настоящего согласия, я вправе отозвать настоящее согласие и отказаться от получения сообщений рекламного характера, пройдя по соответствующей ссылке в получаемых от Оператора электронных письмах, направив уведомление об отказе от получения сообщений рекламного характера в службу поддержки по адресу:</w:t>
      </w:r>
      <w:r w:rsidRPr="002C7FF1">
        <w:rPr>
          <w:rFonts w:eastAsia="SimSun"/>
          <w:color w:val="000000" w:themeColor="text1"/>
          <w:kern w:val="1"/>
          <w:lang w:eastAsia="zh-CN" w:bidi="hi-IN"/>
        </w:rPr>
        <w:t xml:space="preserve"> </w:t>
      </w:r>
      <w:r w:rsidRPr="002C7FF1">
        <w:rPr>
          <w:rFonts w:eastAsia="SimSun"/>
          <w:color w:val="000000" w:themeColor="text1"/>
          <w:kern w:val="2"/>
          <w:lang w:eastAsia="zh-CN" w:bidi="hi-IN"/>
        </w:rPr>
        <w:t xml:space="preserve">625041, Тюменская обл., г. Тюмень, ул. Бакинских Комиссаров, д. 3, кв. 79 </w:t>
      </w:r>
      <w:r w:rsidRPr="002C7FF1">
        <w:t>или путем обращения к Оператору с соответствующим запросом по электронной почте nekipelova.e@yandex.ru.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7F2F7123" w14:textId="77777777" w:rsidR="00E72EA2" w:rsidRPr="002C7FF1" w:rsidRDefault="00E72EA2" w:rsidP="00E72EA2">
      <w:pPr>
        <w:suppressAutoHyphens/>
        <w:contextualSpacing/>
        <w:jc w:val="both"/>
      </w:pPr>
    </w:p>
    <w:p w14:paraId="5A144B17" w14:textId="77777777" w:rsidR="00E72EA2" w:rsidRPr="002C7FF1" w:rsidRDefault="00E72EA2" w:rsidP="00E72EA2">
      <w:pPr>
        <w:suppressAutoHyphens/>
        <w:contextualSpacing/>
        <w:jc w:val="both"/>
        <w:rPr>
          <w:rFonts w:eastAsia="SimSun"/>
          <w:color w:val="000000" w:themeColor="text1"/>
          <w:kern w:val="1"/>
          <w:lang w:eastAsia="zh-CN" w:bidi="hi-IN"/>
        </w:rPr>
      </w:pPr>
      <w:r w:rsidRPr="002C7FF1">
        <w:t>Срок действия настоящего согласия на обработку персональных данных начинается с момента его представления Оператору и прекращается по достижении целей обработки персональных данных, по получении отзыва согласия на обработку персональных данных или исключения Оператора из Единого государственного реестра индивидуальных предпринимателей.</w:t>
      </w:r>
    </w:p>
    <w:p w14:paraId="5791A977" w14:textId="77777777" w:rsidR="00E72EA2" w:rsidRPr="00190F64" w:rsidRDefault="00E72EA2" w:rsidP="00E72EA2">
      <w:pPr>
        <w:autoSpaceDE w:val="0"/>
        <w:autoSpaceDN w:val="0"/>
        <w:adjustRightInd w:val="0"/>
        <w:ind w:right="-2"/>
        <w:contextualSpacing/>
        <w:jc w:val="both"/>
      </w:pPr>
    </w:p>
    <w:p w14:paraId="0EACD28E" w14:textId="046C79AA" w:rsidR="00545D62" w:rsidRPr="009E3BE5" w:rsidRDefault="00545D62" w:rsidP="00E72EA2">
      <w:pPr>
        <w:contextualSpacing/>
        <w:jc w:val="center"/>
        <w:rPr>
          <w:rFonts w:ascii="Arial" w:hAnsi="Arial" w:cs="Arial"/>
          <w:sz w:val="18"/>
          <w:szCs w:val="15"/>
          <w:lang w:val="ru-RU"/>
        </w:rPr>
      </w:pPr>
    </w:p>
    <w:sectPr w:rsidR="00545D62" w:rsidRPr="009E3BE5" w:rsidSect="00E522BB">
      <w:footerReference w:type="default" r:id="rId8"/>
      <w:pgSz w:w="11906" w:h="16838"/>
      <w:pgMar w:top="426" w:right="567" w:bottom="567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A6B2" w14:textId="77777777" w:rsidR="00DC6DD9" w:rsidRDefault="00DC6DD9">
      <w:r>
        <w:separator/>
      </w:r>
    </w:p>
  </w:endnote>
  <w:endnote w:type="continuationSeparator" w:id="0">
    <w:p w14:paraId="5D089333" w14:textId="77777777" w:rsidR="00DC6DD9" w:rsidRDefault="00DC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35F0" w14:textId="77777777" w:rsidR="009D5EC8" w:rsidRDefault="009D5EC8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7C13FFB1" wp14:editId="3FC6CEF2">
          <wp:simplePos x="0" y="0"/>
          <wp:positionH relativeFrom="page">
            <wp:align>right</wp:align>
          </wp:positionH>
          <wp:positionV relativeFrom="paragraph">
            <wp:posOffset>-1156970</wp:posOffset>
          </wp:positionV>
          <wp:extent cx="6120130" cy="18567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Типографский бланк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5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5995" w14:textId="77777777" w:rsidR="00DC6DD9" w:rsidRDefault="00DC6DD9">
      <w:r>
        <w:separator/>
      </w:r>
    </w:p>
  </w:footnote>
  <w:footnote w:type="continuationSeparator" w:id="0">
    <w:p w14:paraId="223B6CE7" w14:textId="77777777" w:rsidR="00DC6DD9" w:rsidRDefault="00DC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0000025A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000002BE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D7856E4"/>
    <w:multiLevelType w:val="hybridMultilevel"/>
    <w:tmpl w:val="763ECB6E"/>
    <w:lvl w:ilvl="0" w:tplc="B71091C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36B10"/>
    <w:multiLevelType w:val="multilevel"/>
    <w:tmpl w:val="29E49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DC5BCF"/>
    <w:multiLevelType w:val="hybridMultilevel"/>
    <w:tmpl w:val="FAC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CA3"/>
    <w:multiLevelType w:val="multilevel"/>
    <w:tmpl w:val="B47EB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C73A29"/>
    <w:multiLevelType w:val="hybridMultilevel"/>
    <w:tmpl w:val="42F293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F157E"/>
    <w:multiLevelType w:val="hybridMultilevel"/>
    <w:tmpl w:val="457C08DE"/>
    <w:lvl w:ilvl="0" w:tplc="10641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3728F"/>
    <w:multiLevelType w:val="multilevel"/>
    <w:tmpl w:val="6DC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C229EE"/>
    <w:multiLevelType w:val="hybridMultilevel"/>
    <w:tmpl w:val="E18C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48EB"/>
    <w:multiLevelType w:val="multilevel"/>
    <w:tmpl w:val="6BB6A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D0219B3"/>
    <w:multiLevelType w:val="multilevel"/>
    <w:tmpl w:val="3FE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5E62E7"/>
    <w:multiLevelType w:val="hybridMultilevel"/>
    <w:tmpl w:val="8AEE3200"/>
    <w:lvl w:ilvl="0" w:tplc="3B66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75DA2"/>
    <w:multiLevelType w:val="multilevel"/>
    <w:tmpl w:val="A2F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8710DC"/>
    <w:multiLevelType w:val="hybridMultilevel"/>
    <w:tmpl w:val="E8C2F6A6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73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892331C"/>
    <w:multiLevelType w:val="multilevel"/>
    <w:tmpl w:val="0F8C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C80F75"/>
    <w:multiLevelType w:val="multilevel"/>
    <w:tmpl w:val="7C3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AE4D19"/>
    <w:multiLevelType w:val="hybridMultilevel"/>
    <w:tmpl w:val="0CDCD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5AB6B2F"/>
    <w:multiLevelType w:val="hybridMultilevel"/>
    <w:tmpl w:val="7332C034"/>
    <w:lvl w:ilvl="0" w:tplc="3B6620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9"/>
  </w:num>
  <w:num w:numId="16">
    <w:abstractNumId w:val="15"/>
  </w:num>
  <w:num w:numId="17">
    <w:abstractNumId w:val="17"/>
  </w:num>
  <w:num w:numId="18">
    <w:abstractNumId w:val="22"/>
  </w:num>
  <w:num w:numId="19">
    <w:abstractNumId w:val="24"/>
  </w:num>
  <w:num w:numId="20">
    <w:abstractNumId w:val="26"/>
  </w:num>
  <w:num w:numId="21">
    <w:abstractNumId w:val="30"/>
  </w:num>
  <w:num w:numId="22">
    <w:abstractNumId w:val="23"/>
  </w:num>
  <w:num w:numId="23">
    <w:abstractNumId w:val="27"/>
  </w:num>
  <w:num w:numId="24">
    <w:abstractNumId w:val="20"/>
  </w:num>
  <w:num w:numId="25">
    <w:abstractNumId w:val="25"/>
  </w:num>
  <w:num w:numId="26">
    <w:abstractNumId w:val="28"/>
  </w:num>
  <w:num w:numId="27">
    <w:abstractNumId w:val="19"/>
  </w:num>
  <w:num w:numId="28">
    <w:abstractNumId w:val="21"/>
  </w:num>
  <w:num w:numId="29">
    <w:abstractNumId w:val="16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B1"/>
    <w:rsid w:val="00026D14"/>
    <w:rsid w:val="0005539B"/>
    <w:rsid w:val="00070364"/>
    <w:rsid w:val="000C3064"/>
    <w:rsid w:val="000C5348"/>
    <w:rsid w:val="000F12C3"/>
    <w:rsid w:val="000F4BDE"/>
    <w:rsid w:val="001258C5"/>
    <w:rsid w:val="00130194"/>
    <w:rsid w:val="001478DC"/>
    <w:rsid w:val="0016582A"/>
    <w:rsid w:val="00170E53"/>
    <w:rsid w:val="001875F1"/>
    <w:rsid w:val="001A0A80"/>
    <w:rsid w:val="001B2249"/>
    <w:rsid w:val="001B3245"/>
    <w:rsid w:val="001B7C29"/>
    <w:rsid w:val="00214DA9"/>
    <w:rsid w:val="00232C9B"/>
    <w:rsid w:val="0023308B"/>
    <w:rsid w:val="00261075"/>
    <w:rsid w:val="002701CB"/>
    <w:rsid w:val="0027112D"/>
    <w:rsid w:val="00280B9E"/>
    <w:rsid w:val="00282499"/>
    <w:rsid w:val="00287DBA"/>
    <w:rsid w:val="002961C1"/>
    <w:rsid w:val="002A7D92"/>
    <w:rsid w:val="002D5EF1"/>
    <w:rsid w:val="0030682B"/>
    <w:rsid w:val="003138E3"/>
    <w:rsid w:val="00316C0A"/>
    <w:rsid w:val="0034520B"/>
    <w:rsid w:val="00366A25"/>
    <w:rsid w:val="00370B6D"/>
    <w:rsid w:val="003A02FA"/>
    <w:rsid w:val="003B1D12"/>
    <w:rsid w:val="003B7FF0"/>
    <w:rsid w:val="003E3AC6"/>
    <w:rsid w:val="00411202"/>
    <w:rsid w:val="00427EFA"/>
    <w:rsid w:val="004436CD"/>
    <w:rsid w:val="0044575F"/>
    <w:rsid w:val="00467FF7"/>
    <w:rsid w:val="004722A4"/>
    <w:rsid w:val="00493BA9"/>
    <w:rsid w:val="004B0A0E"/>
    <w:rsid w:val="004B0B37"/>
    <w:rsid w:val="004D1C2C"/>
    <w:rsid w:val="004E3434"/>
    <w:rsid w:val="004E5C61"/>
    <w:rsid w:val="004F0D02"/>
    <w:rsid w:val="005415A7"/>
    <w:rsid w:val="00545D62"/>
    <w:rsid w:val="00586865"/>
    <w:rsid w:val="005C02EE"/>
    <w:rsid w:val="005D1ECF"/>
    <w:rsid w:val="005E228B"/>
    <w:rsid w:val="005F5A0A"/>
    <w:rsid w:val="005F7EEE"/>
    <w:rsid w:val="0060518B"/>
    <w:rsid w:val="00622722"/>
    <w:rsid w:val="006359C3"/>
    <w:rsid w:val="00677755"/>
    <w:rsid w:val="006A1AB6"/>
    <w:rsid w:val="006E67A7"/>
    <w:rsid w:val="006F4AE8"/>
    <w:rsid w:val="007107EF"/>
    <w:rsid w:val="0074244B"/>
    <w:rsid w:val="007478FB"/>
    <w:rsid w:val="007508E3"/>
    <w:rsid w:val="00767351"/>
    <w:rsid w:val="00767D81"/>
    <w:rsid w:val="00781176"/>
    <w:rsid w:val="00792AA2"/>
    <w:rsid w:val="007B4DCC"/>
    <w:rsid w:val="00800CA1"/>
    <w:rsid w:val="00803F53"/>
    <w:rsid w:val="00817E97"/>
    <w:rsid w:val="008208FC"/>
    <w:rsid w:val="00822630"/>
    <w:rsid w:val="00823C64"/>
    <w:rsid w:val="00830CFC"/>
    <w:rsid w:val="008419CA"/>
    <w:rsid w:val="00870F54"/>
    <w:rsid w:val="008B03D5"/>
    <w:rsid w:val="008D08F2"/>
    <w:rsid w:val="008D1CCE"/>
    <w:rsid w:val="008F277E"/>
    <w:rsid w:val="008F73B1"/>
    <w:rsid w:val="008F73E9"/>
    <w:rsid w:val="0090663E"/>
    <w:rsid w:val="009316B1"/>
    <w:rsid w:val="0095643E"/>
    <w:rsid w:val="00960B5A"/>
    <w:rsid w:val="00965600"/>
    <w:rsid w:val="0096582D"/>
    <w:rsid w:val="00970F3F"/>
    <w:rsid w:val="00993BC1"/>
    <w:rsid w:val="00996C32"/>
    <w:rsid w:val="009A1484"/>
    <w:rsid w:val="009A3265"/>
    <w:rsid w:val="009A6258"/>
    <w:rsid w:val="009B188E"/>
    <w:rsid w:val="009D5EC8"/>
    <w:rsid w:val="009E3BE5"/>
    <w:rsid w:val="009F4ABD"/>
    <w:rsid w:val="00A078CD"/>
    <w:rsid w:val="00A13530"/>
    <w:rsid w:val="00A23AAF"/>
    <w:rsid w:val="00A32AE6"/>
    <w:rsid w:val="00A40178"/>
    <w:rsid w:val="00A66EAB"/>
    <w:rsid w:val="00A674C9"/>
    <w:rsid w:val="00A67835"/>
    <w:rsid w:val="00A942CE"/>
    <w:rsid w:val="00AB48DC"/>
    <w:rsid w:val="00AC7133"/>
    <w:rsid w:val="00AD09B4"/>
    <w:rsid w:val="00AD4EFB"/>
    <w:rsid w:val="00AD7101"/>
    <w:rsid w:val="00AE306F"/>
    <w:rsid w:val="00AE3C19"/>
    <w:rsid w:val="00AF170C"/>
    <w:rsid w:val="00AF2D22"/>
    <w:rsid w:val="00AF7AAA"/>
    <w:rsid w:val="00B10E9D"/>
    <w:rsid w:val="00B268D0"/>
    <w:rsid w:val="00B33032"/>
    <w:rsid w:val="00B358C1"/>
    <w:rsid w:val="00B673DB"/>
    <w:rsid w:val="00B7170C"/>
    <w:rsid w:val="00B94C66"/>
    <w:rsid w:val="00BA387D"/>
    <w:rsid w:val="00BA47EE"/>
    <w:rsid w:val="00BC5FAE"/>
    <w:rsid w:val="00BF586F"/>
    <w:rsid w:val="00BF6B87"/>
    <w:rsid w:val="00C0185A"/>
    <w:rsid w:val="00C2758D"/>
    <w:rsid w:val="00C361B1"/>
    <w:rsid w:val="00C55CEE"/>
    <w:rsid w:val="00CC157E"/>
    <w:rsid w:val="00CC6B1D"/>
    <w:rsid w:val="00CE2445"/>
    <w:rsid w:val="00D051FB"/>
    <w:rsid w:val="00D35A3F"/>
    <w:rsid w:val="00D42353"/>
    <w:rsid w:val="00D43632"/>
    <w:rsid w:val="00D44672"/>
    <w:rsid w:val="00D55944"/>
    <w:rsid w:val="00D62382"/>
    <w:rsid w:val="00D879AE"/>
    <w:rsid w:val="00DB7B2D"/>
    <w:rsid w:val="00DC6CE4"/>
    <w:rsid w:val="00DC6DD9"/>
    <w:rsid w:val="00DD6B26"/>
    <w:rsid w:val="00DE1E71"/>
    <w:rsid w:val="00DE3287"/>
    <w:rsid w:val="00DE78E0"/>
    <w:rsid w:val="00DE7A7E"/>
    <w:rsid w:val="00E00683"/>
    <w:rsid w:val="00E11AB5"/>
    <w:rsid w:val="00E21B1B"/>
    <w:rsid w:val="00E303F0"/>
    <w:rsid w:val="00E32A73"/>
    <w:rsid w:val="00E36427"/>
    <w:rsid w:val="00E522BB"/>
    <w:rsid w:val="00E72EA2"/>
    <w:rsid w:val="00E739AA"/>
    <w:rsid w:val="00EC0339"/>
    <w:rsid w:val="00ED460E"/>
    <w:rsid w:val="00EE0D7C"/>
    <w:rsid w:val="00EE5CBA"/>
    <w:rsid w:val="00F003FC"/>
    <w:rsid w:val="00F1481C"/>
    <w:rsid w:val="00F22773"/>
    <w:rsid w:val="00F26333"/>
    <w:rsid w:val="00F3352A"/>
    <w:rsid w:val="00F35D95"/>
    <w:rsid w:val="00F45D00"/>
    <w:rsid w:val="00F57472"/>
    <w:rsid w:val="00F6103B"/>
    <w:rsid w:val="00F620D9"/>
    <w:rsid w:val="00F94860"/>
    <w:rsid w:val="00FC538C"/>
    <w:rsid w:val="00FE1AC6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0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4722A4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717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70C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717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70C"/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2701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701CB"/>
    <w:rPr>
      <w:rFonts w:ascii="Courier New" w:eastAsia="Courier New" w:hAnsi="Courier New" w:cs="Courier New"/>
      <w:color w:val="000000"/>
      <w:bdr w:val="none" w:sz="0" w:space="0" w:color="auto"/>
    </w:rPr>
  </w:style>
  <w:style w:type="paragraph" w:styleId="aa">
    <w:name w:val="Document Map"/>
    <w:basedOn w:val="a"/>
    <w:link w:val="ab"/>
    <w:uiPriority w:val="99"/>
    <w:semiHidden/>
    <w:unhideWhenUsed/>
    <w:rsid w:val="002701CB"/>
  </w:style>
  <w:style w:type="character" w:customStyle="1" w:styleId="ab">
    <w:name w:val="Схема документа Знак"/>
    <w:basedOn w:val="a0"/>
    <w:link w:val="aa"/>
    <w:uiPriority w:val="99"/>
    <w:semiHidden/>
    <w:rsid w:val="002701CB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7B4DCC"/>
    <w:pPr>
      <w:ind w:left="720"/>
      <w:contextualSpacing/>
    </w:pPr>
  </w:style>
  <w:style w:type="paragraph" w:customStyle="1" w:styleId="ad">
    <w:name w:val="Обычный + По ширине"/>
    <w:aliases w:val="Первая строка:  0,63 см,Узор: Нет (Белый)"/>
    <w:basedOn w:val="a"/>
    <w:rsid w:val="007508E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autoSpaceDE w:val="0"/>
      <w:ind w:firstLine="360"/>
      <w:jc w:val="both"/>
    </w:pPr>
    <w:rPr>
      <w:rFonts w:ascii="Arial" w:eastAsia="Times New Roman" w:hAnsi="Arial" w:cs="Arial"/>
      <w:sz w:val="20"/>
      <w:szCs w:val="20"/>
      <w:bdr w:val="none" w:sz="0" w:space="0" w:color="auto"/>
      <w:lang w:val="ru-RU" w:eastAsia="ru-RU"/>
    </w:rPr>
  </w:style>
  <w:style w:type="paragraph" w:customStyle="1" w:styleId="ConsNonformat">
    <w:name w:val="ConsNonformat"/>
    <w:rsid w:val="008F27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table" w:styleId="ae">
    <w:name w:val="Table Grid"/>
    <w:basedOn w:val="a1"/>
    <w:uiPriority w:val="39"/>
    <w:qFormat/>
    <w:rsid w:val="00D6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70B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0B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70B6D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0B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70B6D"/>
    <w:rPr>
      <w:b/>
      <w:bCs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370B6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0B6D"/>
    <w:rPr>
      <w:rFonts w:ascii="Segoe UI" w:hAnsi="Segoe UI" w:cs="Segoe UI"/>
      <w:sz w:val="18"/>
      <w:szCs w:val="18"/>
      <w:lang w:val="en-US" w:eastAsia="en-US"/>
    </w:rPr>
  </w:style>
  <w:style w:type="paragraph" w:styleId="af6">
    <w:name w:val="Normal (Web)"/>
    <w:basedOn w:val="a"/>
    <w:uiPriority w:val="99"/>
    <w:unhideWhenUsed/>
    <w:rsid w:val="006F4A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ru-RU" w:eastAsia="ru-RU"/>
    </w:rPr>
  </w:style>
  <w:style w:type="character" w:styleId="af7">
    <w:name w:val="FollowedHyperlink"/>
    <w:basedOn w:val="a0"/>
    <w:uiPriority w:val="99"/>
    <w:semiHidden/>
    <w:unhideWhenUsed/>
    <w:rsid w:val="008419CA"/>
    <w:rPr>
      <w:color w:val="FF00FF" w:themeColor="followedHyperlink"/>
      <w:u w:val="single"/>
    </w:rPr>
  </w:style>
  <w:style w:type="paragraph" w:styleId="af8">
    <w:name w:val="No Spacing"/>
    <w:uiPriority w:val="1"/>
    <w:qFormat/>
    <w:rsid w:val="008F73E9"/>
    <w:rPr>
      <w:lang w:val="en-US" w:eastAsia="en-US"/>
    </w:rPr>
  </w:style>
  <w:style w:type="character" w:customStyle="1" w:styleId="apple-converted-space">
    <w:name w:val="apple-converted-space"/>
    <w:basedOn w:val="a0"/>
    <w:rsid w:val="00232C9B"/>
  </w:style>
  <w:style w:type="character" w:styleId="af9">
    <w:name w:val="Unresolved Mention"/>
    <w:basedOn w:val="a0"/>
    <w:uiPriority w:val="99"/>
    <w:rsid w:val="00A66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Яицкий</dc:creator>
  <cp:keywords/>
  <dc:description/>
  <cp:lastModifiedBy>Пользователь Microsoft Office</cp:lastModifiedBy>
  <cp:revision>3</cp:revision>
  <cp:lastPrinted>2017-05-17T17:08:00Z</cp:lastPrinted>
  <dcterms:created xsi:type="dcterms:W3CDTF">2022-11-16T12:37:00Z</dcterms:created>
  <dcterms:modified xsi:type="dcterms:W3CDTF">2022-11-16T12:38:00Z</dcterms:modified>
</cp:coreProperties>
</file>